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E8" w:rsidRPr="00A21CA3" w:rsidRDefault="00315AE8" w:rsidP="00315A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1CA3">
        <w:rPr>
          <w:rFonts w:ascii="Times New Roman" w:hAnsi="Times New Roman" w:cs="Times New Roman"/>
          <w:b/>
          <w:sz w:val="36"/>
          <w:szCs w:val="36"/>
        </w:rPr>
        <w:t xml:space="preserve"> Общие правила поведения пациентов и посетителей</w:t>
      </w:r>
    </w:p>
    <w:p w:rsidR="00315AE8" w:rsidRDefault="00315AE8" w:rsidP="00315AE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AE8" w:rsidRPr="00A21CA3" w:rsidRDefault="00315AE8" w:rsidP="00315AE8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A3">
        <w:rPr>
          <w:rFonts w:ascii="Times New Roman" w:hAnsi="Times New Roman" w:cs="Times New Roman"/>
          <w:b/>
          <w:sz w:val="28"/>
          <w:szCs w:val="28"/>
        </w:rPr>
        <w:t xml:space="preserve">В помещениях ООО </w:t>
      </w:r>
      <w:proofErr w:type="spellStart"/>
      <w:r w:rsidRPr="00A21CA3">
        <w:rPr>
          <w:rFonts w:ascii="Times New Roman" w:hAnsi="Times New Roman" w:cs="Times New Roman"/>
          <w:b/>
          <w:sz w:val="28"/>
          <w:szCs w:val="28"/>
        </w:rPr>
        <w:t>КрК</w:t>
      </w:r>
      <w:proofErr w:type="spellEnd"/>
      <w:r w:rsidRPr="00A21CA3">
        <w:rPr>
          <w:rFonts w:ascii="Times New Roman" w:hAnsi="Times New Roman" w:cs="Times New Roman"/>
          <w:b/>
          <w:sz w:val="28"/>
          <w:szCs w:val="28"/>
        </w:rPr>
        <w:t xml:space="preserve"> Мед «</w:t>
      </w:r>
      <w:proofErr w:type="gramStart"/>
      <w:r w:rsidRPr="00A21CA3">
        <w:rPr>
          <w:rFonts w:ascii="Times New Roman" w:hAnsi="Times New Roman" w:cs="Times New Roman"/>
          <w:b/>
          <w:sz w:val="28"/>
          <w:szCs w:val="28"/>
        </w:rPr>
        <w:t>Яр</w:t>
      </w:r>
      <w:proofErr w:type="gramEnd"/>
      <w:r w:rsidRPr="00A21CA3">
        <w:rPr>
          <w:rFonts w:ascii="Times New Roman" w:hAnsi="Times New Roman" w:cs="Times New Roman"/>
          <w:b/>
          <w:sz w:val="28"/>
          <w:szCs w:val="28"/>
        </w:rPr>
        <w:t>-</w:t>
      </w:r>
      <w:r w:rsidRPr="00A21CA3">
        <w:rPr>
          <w:rFonts w:ascii="Times New Roman" w:hAnsi="Times New Roman" w:cs="Times New Roman"/>
          <w:b/>
          <w:sz w:val="28"/>
          <w:szCs w:val="28"/>
          <w:lang w:val="en-US"/>
        </w:rPr>
        <w:t>clinic</w:t>
      </w:r>
      <w:r w:rsidRPr="00A21CA3">
        <w:rPr>
          <w:rFonts w:ascii="Times New Roman" w:hAnsi="Times New Roman" w:cs="Times New Roman"/>
          <w:b/>
          <w:sz w:val="28"/>
          <w:szCs w:val="28"/>
        </w:rPr>
        <w:t>» запрещается:</w:t>
      </w:r>
    </w:p>
    <w:p w:rsidR="00315AE8" w:rsidRPr="00A21CA3" w:rsidRDefault="00315AE8" w:rsidP="00315AE8">
      <w:pPr>
        <w:pStyle w:val="a3"/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нахождение в верхней одежде, без сменной обуви (или бахил);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распитие спиртных напитков, употребление наркотических средств, психотропных и токсических веществ;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громко разговаривать, шуметь, хлопать дверьми;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пользование мобильной связью;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пользование служебными телефонами;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выбрасывание мусора, отходов в непредназначенные для этого места.</w:t>
      </w:r>
    </w:p>
    <w:p w:rsidR="00A21CA3" w:rsidRPr="00A21CA3" w:rsidRDefault="00A21CA3" w:rsidP="00A21CA3">
      <w:pPr>
        <w:pStyle w:val="a3"/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21CA3" w:rsidRDefault="00315AE8" w:rsidP="00A21CA3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A3">
        <w:rPr>
          <w:rFonts w:ascii="Times New Roman" w:hAnsi="Times New Roman" w:cs="Times New Roman"/>
          <w:b/>
          <w:sz w:val="28"/>
          <w:szCs w:val="28"/>
        </w:rPr>
        <w:t xml:space="preserve">При обращении за медицинской помощью в  </w:t>
      </w:r>
      <w:r w:rsidR="00A21CA3" w:rsidRPr="00A21CA3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proofErr w:type="spellStart"/>
      <w:r w:rsidR="00A21CA3" w:rsidRPr="00A21CA3">
        <w:rPr>
          <w:rFonts w:ascii="Times New Roman" w:hAnsi="Times New Roman" w:cs="Times New Roman"/>
          <w:b/>
          <w:sz w:val="28"/>
          <w:szCs w:val="28"/>
        </w:rPr>
        <w:t>КрК</w:t>
      </w:r>
      <w:proofErr w:type="spellEnd"/>
      <w:r w:rsidR="00A21CA3" w:rsidRPr="00A21CA3">
        <w:rPr>
          <w:rFonts w:ascii="Times New Roman" w:hAnsi="Times New Roman" w:cs="Times New Roman"/>
          <w:b/>
          <w:sz w:val="28"/>
          <w:szCs w:val="28"/>
        </w:rPr>
        <w:t xml:space="preserve"> Мед </w:t>
      </w:r>
    </w:p>
    <w:p w:rsidR="00315AE8" w:rsidRPr="00A21CA3" w:rsidRDefault="00A21CA3" w:rsidP="00A21CA3">
      <w:pPr>
        <w:pStyle w:val="a3"/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A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21CA3">
        <w:rPr>
          <w:rFonts w:ascii="Times New Roman" w:hAnsi="Times New Roman" w:cs="Times New Roman"/>
          <w:b/>
          <w:sz w:val="28"/>
          <w:szCs w:val="28"/>
        </w:rPr>
        <w:t>Яр</w:t>
      </w:r>
      <w:proofErr w:type="gramEnd"/>
      <w:r w:rsidRPr="00A21CA3">
        <w:rPr>
          <w:rFonts w:ascii="Times New Roman" w:hAnsi="Times New Roman" w:cs="Times New Roman"/>
          <w:b/>
          <w:sz w:val="28"/>
          <w:szCs w:val="28"/>
        </w:rPr>
        <w:t>-</w:t>
      </w:r>
      <w:r w:rsidRPr="00A21CA3">
        <w:rPr>
          <w:rFonts w:ascii="Times New Roman" w:hAnsi="Times New Roman" w:cs="Times New Roman"/>
          <w:b/>
          <w:sz w:val="28"/>
          <w:szCs w:val="28"/>
          <w:lang w:val="en-US"/>
        </w:rPr>
        <w:t>clinic</w:t>
      </w:r>
      <w:r w:rsidRPr="00A21C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15AE8" w:rsidRPr="00A21CA3">
        <w:rPr>
          <w:rFonts w:ascii="Times New Roman" w:hAnsi="Times New Roman" w:cs="Times New Roman"/>
          <w:b/>
          <w:sz w:val="28"/>
          <w:szCs w:val="28"/>
        </w:rPr>
        <w:t>пациент обязан:</w:t>
      </w:r>
    </w:p>
    <w:p w:rsidR="00315AE8" w:rsidRPr="00A21CA3" w:rsidRDefault="00315AE8" w:rsidP="00315AE8">
      <w:pPr>
        <w:pStyle w:val="a3"/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соблюдать внутренний распорядок работ</w:t>
      </w:r>
      <w:proofErr w:type="gramStart"/>
      <w:r w:rsidRPr="00A21CA3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Pr="00A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A3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A21CA3">
        <w:rPr>
          <w:rFonts w:ascii="Times New Roman" w:hAnsi="Times New Roman" w:cs="Times New Roman"/>
          <w:sz w:val="28"/>
          <w:szCs w:val="28"/>
        </w:rPr>
        <w:t xml:space="preserve"> Мед «Яр-</w:t>
      </w:r>
      <w:r w:rsidRPr="00A21CA3">
        <w:rPr>
          <w:rFonts w:ascii="Times New Roman" w:hAnsi="Times New Roman" w:cs="Times New Roman"/>
          <w:sz w:val="28"/>
          <w:szCs w:val="28"/>
          <w:lang w:val="en-US"/>
        </w:rPr>
        <w:t>clinic</w:t>
      </w:r>
      <w:r w:rsidRPr="00A21CA3">
        <w:rPr>
          <w:rFonts w:ascii="Times New Roman" w:hAnsi="Times New Roman" w:cs="Times New Roman"/>
          <w:sz w:val="28"/>
          <w:szCs w:val="28"/>
        </w:rPr>
        <w:t>», тишину, чистоту и порядок;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 персоналу;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выполнять требования и предписания врача;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соблюдать рекомендуемую врачом диету;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сотрудничать с врачом на всех этапах оказания медицинской помощи;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информированное добровольное согласие на медицинское вмешательство; отказ от медицинского вмешательства или его прекращение;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>бережно относиться к имуществ</w:t>
      </w:r>
      <w:proofErr w:type="gramStart"/>
      <w:r w:rsidRPr="00A21CA3">
        <w:rPr>
          <w:rFonts w:ascii="Times New Roman" w:hAnsi="Times New Roman" w:cs="Times New Roman"/>
          <w:sz w:val="28"/>
          <w:szCs w:val="28"/>
        </w:rPr>
        <w:t xml:space="preserve">у </w:t>
      </w:r>
      <w:r w:rsidR="00A21CA3" w:rsidRPr="00A21CA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21CA3" w:rsidRPr="00A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CA3" w:rsidRPr="00A21CA3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="00A21CA3" w:rsidRPr="00A21CA3">
        <w:rPr>
          <w:rFonts w:ascii="Times New Roman" w:hAnsi="Times New Roman" w:cs="Times New Roman"/>
          <w:sz w:val="28"/>
          <w:szCs w:val="28"/>
        </w:rPr>
        <w:t xml:space="preserve"> Мед «Яр-</w:t>
      </w:r>
      <w:r w:rsidR="00A21CA3" w:rsidRPr="00A21CA3">
        <w:rPr>
          <w:rFonts w:ascii="Times New Roman" w:hAnsi="Times New Roman" w:cs="Times New Roman"/>
          <w:sz w:val="28"/>
          <w:szCs w:val="28"/>
          <w:lang w:val="en-US"/>
        </w:rPr>
        <w:t>clinic</w:t>
      </w:r>
      <w:r w:rsidR="00A21CA3" w:rsidRPr="00A21CA3">
        <w:rPr>
          <w:rFonts w:ascii="Times New Roman" w:hAnsi="Times New Roman" w:cs="Times New Roman"/>
          <w:sz w:val="28"/>
          <w:szCs w:val="28"/>
        </w:rPr>
        <w:t xml:space="preserve">» </w:t>
      </w:r>
      <w:r w:rsidRPr="00A21CA3">
        <w:rPr>
          <w:rFonts w:ascii="Times New Roman" w:hAnsi="Times New Roman" w:cs="Times New Roman"/>
          <w:sz w:val="28"/>
          <w:szCs w:val="28"/>
        </w:rPr>
        <w:t>и других пациентов;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A3">
        <w:rPr>
          <w:rFonts w:ascii="Times New Roman" w:hAnsi="Times New Roman" w:cs="Times New Roman"/>
          <w:sz w:val="28"/>
          <w:szCs w:val="28"/>
        </w:rPr>
        <w:t xml:space="preserve">являться на прием к врачу в назначенные дни и часы; </w:t>
      </w:r>
    </w:p>
    <w:p w:rsidR="00315AE8" w:rsidRPr="00A21CA3" w:rsidRDefault="00315AE8" w:rsidP="00315AE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A3">
        <w:rPr>
          <w:rFonts w:ascii="Times New Roman" w:hAnsi="Times New Roman" w:cs="Times New Roman"/>
          <w:sz w:val="28"/>
          <w:szCs w:val="28"/>
        </w:rPr>
        <w:t>соблюдать лечебно-охранительный режим, предписанный лечащим врачом</w:t>
      </w:r>
      <w:r w:rsidR="00A21CA3">
        <w:rPr>
          <w:rFonts w:ascii="Times New Roman" w:hAnsi="Times New Roman" w:cs="Times New Roman"/>
          <w:sz w:val="24"/>
          <w:szCs w:val="24"/>
        </w:rPr>
        <w:t>;</w:t>
      </w:r>
    </w:p>
    <w:p w:rsidR="00A21CA3" w:rsidRPr="004B2377" w:rsidRDefault="00A21CA3" w:rsidP="00A21CA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77">
        <w:rPr>
          <w:rFonts w:ascii="Times New Roman" w:hAnsi="Times New Roman" w:cs="Times New Roman"/>
          <w:sz w:val="28"/>
          <w:szCs w:val="28"/>
        </w:rPr>
        <w:t xml:space="preserve">своевременно ставить в известность медицинский персонал </w:t>
      </w:r>
      <w:r w:rsidR="004B2377" w:rsidRPr="004B2377">
        <w:rPr>
          <w:rFonts w:ascii="Times New Roman" w:hAnsi="Times New Roman" w:cs="Times New Roman"/>
          <w:sz w:val="28"/>
          <w:szCs w:val="28"/>
        </w:rPr>
        <w:t>об ухудшении состояния здоровья:</w:t>
      </w:r>
      <w:r w:rsidRPr="004B2377">
        <w:rPr>
          <w:rFonts w:ascii="Times New Roman" w:hAnsi="Times New Roman" w:cs="Times New Roman"/>
          <w:sz w:val="28"/>
          <w:szCs w:val="28"/>
        </w:rPr>
        <w:t xml:space="preserve"> 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 w:rsidR="004B2377" w:rsidRDefault="004B2377" w:rsidP="00A21C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AE8" w:rsidRDefault="004B2377" w:rsidP="004B23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2377">
        <w:rPr>
          <w:rFonts w:ascii="Times New Roman" w:hAnsi="Times New Roman" w:cs="Times New Roman"/>
          <w:b/>
          <w:sz w:val="28"/>
          <w:szCs w:val="28"/>
        </w:rPr>
        <w:t>.</w:t>
      </w:r>
      <w:r w:rsidR="00A21CA3" w:rsidRPr="004B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77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proofErr w:type="spellStart"/>
      <w:r w:rsidRPr="004B2377">
        <w:rPr>
          <w:rFonts w:ascii="Times New Roman" w:hAnsi="Times New Roman" w:cs="Times New Roman"/>
          <w:b/>
          <w:sz w:val="28"/>
          <w:szCs w:val="28"/>
        </w:rPr>
        <w:t>КрК</w:t>
      </w:r>
      <w:proofErr w:type="spellEnd"/>
      <w:r w:rsidRPr="004B2377">
        <w:rPr>
          <w:rFonts w:ascii="Times New Roman" w:hAnsi="Times New Roman" w:cs="Times New Roman"/>
          <w:b/>
          <w:sz w:val="28"/>
          <w:szCs w:val="28"/>
        </w:rPr>
        <w:t xml:space="preserve"> Мед «</w:t>
      </w:r>
      <w:proofErr w:type="gramStart"/>
      <w:r w:rsidRPr="004B2377">
        <w:rPr>
          <w:rFonts w:ascii="Times New Roman" w:hAnsi="Times New Roman" w:cs="Times New Roman"/>
          <w:b/>
          <w:sz w:val="28"/>
          <w:szCs w:val="28"/>
        </w:rPr>
        <w:t>Яр</w:t>
      </w:r>
      <w:proofErr w:type="gramEnd"/>
      <w:r w:rsidRPr="004B2377">
        <w:rPr>
          <w:rFonts w:ascii="Times New Roman" w:hAnsi="Times New Roman" w:cs="Times New Roman"/>
          <w:b/>
          <w:sz w:val="28"/>
          <w:szCs w:val="28"/>
        </w:rPr>
        <w:t>-</w:t>
      </w:r>
      <w:r w:rsidRPr="004B2377">
        <w:rPr>
          <w:rFonts w:ascii="Times New Roman" w:hAnsi="Times New Roman" w:cs="Times New Roman"/>
          <w:b/>
          <w:sz w:val="28"/>
          <w:szCs w:val="28"/>
          <w:lang w:val="en-US"/>
        </w:rPr>
        <w:t>clinic</w:t>
      </w:r>
      <w:r w:rsidRPr="004B23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1CA3" w:rsidRPr="004B2377">
        <w:rPr>
          <w:rFonts w:ascii="Times New Roman" w:hAnsi="Times New Roman" w:cs="Times New Roman"/>
          <w:b/>
          <w:sz w:val="28"/>
          <w:szCs w:val="28"/>
        </w:rPr>
        <w:t xml:space="preserve">не несет какую-либо ответственность за вред здоровью пациента, причиненный вследствие </w:t>
      </w:r>
      <w:r w:rsidRPr="004B2377">
        <w:rPr>
          <w:rFonts w:ascii="Times New Roman" w:hAnsi="Times New Roman" w:cs="Times New Roman"/>
          <w:b/>
          <w:sz w:val="28"/>
          <w:szCs w:val="28"/>
        </w:rPr>
        <w:t>не выполнения назначений и рекомендация врача</w:t>
      </w:r>
      <w:r w:rsidR="00A21CA3" w:rsidRPr="004B23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31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F067DA1"/>
    <w:multiLevelType w:val="hybridMultilevel"/>
    <w:tmpl w:val="AA5AE87E"/>
    <w:lvl w:ilvl="0" w:tplc="7CF07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315AE8"/>
    <w:rsid w:val="00315AE8"/>
    <w:rsid w:val="004B2377"/>
    <w:rsid w:val="00A2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2019-12-24T07:28:00Z</dcterms:created>
  <dcterms:modified xsi:type="dcterms:W3CDTF">2019-12-24T07:53:00Z</dcterms:modified>
</cp:coreProperties>
</file>